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5" w:rsidRDefault="001350C5" w:rsidP="001350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Школьный этап </w:t>
      </w:r>
    </w:p>
    <w:p w:rsidR="001350C5" w:rsidRDefault="001350C5" w:rsidP="001350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Всероссийской олимпиады школьников по астрономии</w:t>
      </w:r>
    </w:p>
    <w:p w:rsidR="00492E67" w:rsidRPr="00492E67" w:rsidRDefault="00492E67" w:rsidP="00492E67">
      <w:pPr>
        <w:jc w:val="center"/>
        <w:rPr>
          <w:i/>
          <w:sz w:val="28"/>
          <w:szCs w:val="28"/>
        </w:rPr>
      </w:pPr>
      <w:r w:rsidRPr="00492E67">
        <w:rPr>
          <w:i/>
          <w:sz w:val="28"/>
          <w:szCs w:val="28"/>
        </w:rPr>
        <w:t>Желаем успехов, озарения  и решения всех задач!</w:t>
      </w:r>
    </w:p>
    <w:p w:rsidR="001350C5" w:rsidRDefault="001350C5" w:rsidP="001350C5">
      <w:pPr>
        <w:jc w:val="center"/>
        <w:rPr>
          <w:b/>
          <w:bCs/>
          <w:sz w:val="36"/>
          <w:szCs w:val="36"/>
        </w:rPr>
      </w:pPr>
    </w:p>
    <w:p w:rsidR="001350C5" w:rsidRDefault="001350C5" w:rsidP="00135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5-6 классы</w:t>
      </w:r>
    </w:p>
    <w:p w:rsidR="001350C5" w:rsidRPr="001B6738" w:rsidRDefault="001350C5" w:rsidP="001350C5">
      <w:pPr>
        <w:numPr>
          <w:ilvl w:val="0"/>
          <w:numId w:val="6"/>
        </w:numPr>
        <w:rPr>
          <w:rFonts w:cs="Times New Roman"/>
          <w:sz w:val="28"/>
          <w:szCs w:val="28"/>
        </w:rPr>
      </w:pPr>
      <w:r w:rsidRPr="001B6738">
        <w:rPr>
          <w:rFonts w:cs="Times New Roman"/>
          <w:sz w:val="28"/>
          <w:szCs w:val="28"/>
        </w:rPr>
        <w:t>Венера, Марс, Юпитер, Солнце, Нептун. Найдите лишний объект в этом списке и объясните свой выбор.</w:t>
      </w:r>
    </w:p>
    <w:p w:rsidR="001350C5" w:rsidRPr="001B6738" w:rsidRDefault="001350C5" w:rsidP="001350C5">
      <w:pPr>
        <w:rPr>
          <w:rFonts w:cs="Times New Roman"/>
          <w:sz w:val="28"/>
          <w:szCs w:val="28"/>
        </w:rPr>
      </w:pPr>
    </w:p>
    <w:p w:rsidR="001350C5" w:rsidRDefault="001350C5" w:rsidP="001350C5">
      <w:pPr>
        <w:rPr>
          <w:b/>
          <w:bCs/>
          <w:sz w:val="28"/>
          <w:szCs w:val="28"/>
        </w:rPr>
      </w:pPr>
    </w:p>
    <w:p w:rsidR="001350C5" w:rsidRDefault="001350C5" w:rsidP="001350C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Февраль 1960 года закончился в понедельник. А в какой день недели в 1960 году праздновал своё 25-летие будущий советский космонавт В.В.Аксёнов, если он родился 1 февраля? Объясните свой ответ.</w:t>
      </w:r>
    </w:p>
    <w:p w:rsidR="001350C5" w:rsidRDefault="001350C5" w:rsidP="001350C5">
      <w:pPr>
        <w:jc w:val="both"/>
        <w:rPr>
          <w:sz w:val="28"/>
          <w:szCs w:val="28"/>
        </w:rPr>
      </w:pPr>
    </w:p>
    <w:p w:rsidR="00BA27D8" w:rsidRPr="00BA27D8" w:rsidRDefault="00BA27D8" w:rsidP="001350C5">
      <w:pPr>
        <w:rPr>
          <w:i/>
          <w:sz w:val="28"/>
          <w:szCs w:val="28"/>
        </w:rPr>
      </w:pPr>
    </w:p>
    <w:p w:rsidR="001350C5" w:rsidRDefault="001350C5" w:rsidP="001350C5">
      <w:pPr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>3. Незнайка и Пончик полетели на Луну на космическом корабле. Корабль летит по прямой линии со скоростью 128 тысяч километров в час. Чтобы не впасть в депрессию, Пончику нужно каждые 15 минут съедать по одному пончику. Сколько пончиков успеет съесть Пончик, пока корабль не прилетит на Луну? Пончик, который Пончик съел в момент взлета, не считается, Луна находится на расстоянии 384 тысячи километров от Земли.</w:t>
      </w:r>
    </w:p>
    <w:p w:rsidR="001350C5" w:rsidRDefault="001350C5" w:rsidP="001350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1350C5" w:rsidRDefault="001350C5" w:rsidP="00C53BD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Default="00C53BDB" w:rsidP="00C53BDB">
      <w:pPr>
        <w:rPr>
          <w:i/>
          <w:iCs/>
          <w:sz w:val="28"/>
          <w:szCs w:val="28"/>
        </w:rPr>
      </w:pPr>
    </w:p>
    <w:p w:rsidR="00C53BDB" w:rsidRPr="00BA27D8" w:rsidRDefault="00C53BDB" w:rsidP="00C53BDB">
      <w:pPr>
        <w:rPr>
          <w:i/>
          <w:sz w:val="28"/>
          <w:szCs w:val="28"/>
        </w:rPr>
      </w:pP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Школьный этап </w:t>
      </w: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Всероссийской олимпиады школьников по астрономии</w:t>
      </w:r>
    </w:p>
    <w:p w:rsidR="00492E67" w:rsidRPr="00492E67" w:rsidRDefault="00492E67" w:rsidP="00492E67">
      <w:pPr>
        <w:jc w:val="center"/>
        <w:rPr>
          <w:i/>
          <w:sz w:val="28"/>
          <w:szCs w:val="28"/>
        </w:rPr>
      </w:pPr>
      <w:r w:rsidRPr="00492E67">
        <w:rPr>
          <w:i/>
          <w:sz w:val="28"/>
          <w:szCs w:val="28"/>
        </w:rPr>
        <w:t>Желаем успехов, озарения  и решения всех задач!</w:t>
      </w:r>
    </w:p>
    <w:p w:rsidR="001350C5" w:rsidRDefault="001350C5" w:rsidP="001350C5">
      <w:pPr>
        <w:rPr>
          <w:sz w:val="28"/>
          <w:szCs w:val="28"/>
        </w:rPr>
      </w:pPr>
    </w:p>
    <w:p w:rsidR="001350C5" w:rsidRDefault="001350C5" w:rsidP="001350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7-8 классы</w:t>
      </w:r>
    </w:p>
    <w:p w:rsidR="001350C5" w:rsidRDefault="001350C5" w:rsidP="001350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Козерог, Весы, Телец, Орион, Близнецы.  Найдите лишнее в этом списке и объясните свой выбор.</w:t>
      </w:r>
    </w:p>
    <w:p w:rsidR="001350C5" w:rsidRDefault="001350C5" w:rsidP="001350C5">
      <w:pPr>
        <w:rPr>
          <w:sz w:val="28"/>
          <w:szCs w:val="28"/>
        </w:rPr>
      </w:pPr>
    </w:p>
    <w:p w:rsidR="001350C5" w:rsidRDefault="001350C5" w:rsidP="001350C5">
      <w:pPr>
        <w:rPr>
          <w:sz w:val="28"/>
          <w:szCs w:val="28"/>
        </w:rPr>
      </w:pPr>
    </w:p>
    <w:p w:rsidR="001350C5" w:rsidRDefault="001350C5" w:rsidP="001350C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Два поезда в момент захода Солнца выехали из пункта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 одинаковой скоростью на запад и восток. </w:t>
      </w:r>
      <w:proofErr w:type="gramStart"/>
      <w:r>
        <w:rPr>
          <w:sz w:val="28"/>
          <w:szCs w:val="28"/>
        </w:rPr>
        <w:t>Пассажиры</w:t>
      </w:r>
      <w:proofErr w:type="gramEnd"/>
      <w:r>
        <w:rPr>
          <w:sz w:val="28"/>
          <w:szCs w:val="28"/>
        </w:rPr>
        <w:t xml:space="preserve"> какого из них раньше встретят рассвет?</w:t>
      </w:r>
    </w:p>
    <w:p w:rsidR="001350C5" w:rsidRDefault="001350C5" w:rsidP="001350C5">
      <w:pPr>
        <w:rPr>
          <w:sz w:val="28"/>
          <w:szCs w:val="28"/>
        </w:rPr>
      </w:pPr>
    </w:p>
    <w:p w:rsidR="001350C5" w:rsidRDefault="001350C5" w:rsidP="001350C5">
      <w:pPr>
        <w:rPr>
          <w:sz w:val="28"/>
          <w:szCs w:val="28"/>
        </w:rPr>
      </w:pPr>
    </w:p>
    <w:p w:rsidR="00BA27D8" w:rsidRDefault="00F8797C" w:rsidP="00F8797C">
      <w:pPr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27D8">
        <w:rPr>
          <w:sz w:val="28"/>
          <w:szCs w:val="28"/>
        </w:rPr>
        <w:t xml:space="preserve">Известно, что Юпитер расположен от Солнца в 5 раз дальше, чем Земля. Однажды в Петербурге в полночь юный астроном, наблюдая в телескоп Юпитер в южной части неба, заметил внезапное изменение в его атмосфере. Насколько раньше это изменение произошло на самом Юпитере? </w:t>
      </w:r>
    </w:p>
    <w:p w:rsidR="00BA27D8" w:rsidRDefault="00BA27D8" w:rsidP="00BA27D8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BA27D8" w:rsidRDefault="00BA27D8" w:rsidP="00BA27D8">
      <w:pPr>
        <w:ind w:left="705" w:hanging="705"/>
        <w:jc w:val="both"/>
      </w:pPr>
      <w:r>
        <w:rPr>
          <w:sz w:val="28"/>
          <w:szCs w:val="28"/>
        </w:rPr>
        <w:tab/>
      </w: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sz w:val="28"/>
          <w:szCs w:val="28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C53BDB" w:rsidRDefault="00C53BDB" w:rsidP="009946D6">
      <w:pPr>
        <w:ind w:left="705" w:firstLine="45"/>
        <w:jc w:val="both"/>
        <w:rPr>
          <w:rFonts w:cs="Times New Roman"/>
          <w:i/>
          <w:noProof/>
          <w:sz w:val="28"/>
          <w:szCs w:val="28"/>
          <w:lang w:eastAsia="ru-RU" w:bidi="ar-SA"/>
        </w:rPr>
      </w:pP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Школьный этап </w:t>
      </w: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Всероссийской олимпиады школьников по астрономии</w:t>
      </w:r>
    </w:p>
    <w:p w:rsidR="00492E67" w:rsidRPr="00492E67" w:rsidRDefault="00492E67" w:rsidP="00492E67">
      <w:pPr>
        <w:jc w:val="center"/>
        <w:rPr>
          <w:i/>
          <w:sz w:val="28"/>
          <w:szCs w:val="28"/>
        </w:rPr>
      </w:pPr>
      <w:r w:rsidRPr="00492E67">
        <w:rPr>
          <w:i/>
          <w:sz w:val="28"/>
          <w:szCs w:val="28"/>
        </w:rPr>
        <w:t>Желаем успехов, озарения  и решения всех задач!</w:t>
      </w:r>
    </w:p>
    <w:p w:rsidR="009946D6" w:rsidRPr="009946D6" w:rsidRDefault="009946D6" w:rsidP="009946D6">
      <w:pPr>
        <w:ind w:left="705" w:firstLine="45"/>
        <w:jc w:val="both"/>
        <w:rPr>
          <w:sz w:val="28"/>
          <w:szCs w:val="28"/>
        </w:rPr>
      </w:pPr>
    </w:p>
    <w:p w:rsidR="001350C5" w:rsidRDefault="001350C5" w:rsidP="00135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1350C5" w:rsidRDefault="001350C5" w:rsidP="001350C5">
      <w:pPr>
        <w:rPr>
          <w:b/>
          <w:bCs/>
          <w:sz w:val="28"/>
          <w:szCs w:val="28"/>
        </w:rPr>
      </w:pPr>
    </w:p>
    <w:p w:rsidR="001350C5" w:rsidRDefault="001350C5" w:rsidP="001350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Ганимед, Луна, </w:t>
      </w:r>
      <w:proofErr w:type="spellStart"/>
      <w:r>
        <w:rPr>
          <w:sz w:val="28"/>
          <w:szCs w:val="28"/>
        </w:rPr>
        <w:t>Каллисто</w:t>
      </w:r>
      <w:proofErr w:type="spellEnd"/>
      <w:r>
        <w:rPr>
          <w:sz w:val="28"/>
          <w:szCs w:val="28"/>
        </w:rPr>
        <w:t>, Ио, Европа.  Найдите лишний объект в этом списке и объясните свой выбор.</w:t>
      </w:r>
    </w:p>
    <w:p w:rsidR="001350C5" w:rsidRDefault="001350C5" w:rsidP="001350C5">
      <w:pPr>
        <w:rPr>
          <w:sz w:val="28"/>
          <w:szCs w:val="28"/>
        </w:rPr>
      </w:pPr>
    </w:p>
    <w:p w:rsidR="009946D6" w:rsidRDefault="009946D6" w:rsidP="001350C5">
      <w:pPr>
        <w:rPr>
          <w:sz w:val="28"/>
          <w:szCs w:val="28"/>
        </w:rPr>
      </w:pPr>
    </w:p>
    <w:p w:rsidR="009946D6" w:rsidRDefault="00052F7D" w:rsidP="00052F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46D6">
        <w:rPr>
          <w:sz w:val="28"/>
          <w:szCs w:val="28"/>
        </w:rPr>
        <w:t>Сразу после захода Солнца Штирлиц вышел на улицу и увидел яркую планету на востоке. Какая это планета: Венера или Юпитер? Ответ обоснуйте.</w:t>
      </w:r>
    </w:p>
    <w:p w:rsidR="009946D6" w:rsidRDefault="009946D6" w:rsidP="009946D6">
      <w:pPr>
        <w:jc w:val="both"/>
        <w:rPr>
          <w:sz w:val="28"/>
          <w:szCs w:val="28"/>
        </w:rPr>
      </w:pPr>
    </w:p>
    <w:p w:rsidR="001350C5" w:rsidRDefault="001350C5" w:rsidP="001350C5">
      <w:pPr>
        <w:rPr>
          <w:sz w:val="28"/>
          <w:szCs w:val="28"/>
        </w:rPr>
      </w:pPr>
    </w:p>
    <w:p w:rsidR="009946D6" w:rsidRDefault="009946D6" w:rsidP="001350C5">
      <w:pPr>
        <w:rPr>
          <w:sz w:val="28"/>
          <w:szCs w:val="28"/>
        </w:rPr>
      </w:pPr>
    </w:p>
    <w:p w:rsidR="001350C5" w:rsidRDefault="00052F7D" w:rsidP="00052F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50C5">
        <w:rPr>
          <w:sz w:val="28"/>
          <w:szCs w:val="28"/>
        </w:rPr>
        <w:t>На Землю выпадает 10</w:t>
      </w:r>
      <w:r w:rsidR="001350C5">
        <w:rPr>
          <w:sz w:val="28"/>
          <w:szCs w:val="28"/>
          <w:vertAlign w:val="superscript"/>
        </w:rPr>
        <w:t>7</w:t>
      </w:r>
      <w:r w:rsidR="001350C5">
        <w:rPr>
          <w:sz w:val="28"/>
          <w:szCs w:val="28"/>
        </w:rPr>
        <w:t xml:space="preserve"> кг метеоритного вещества в год. За сколько лет масса Земли увеличится на 0.001%, если сейчас она равна 6*10</w:t>
      </w:r>
      <w:r w:rsidR="001350C5">
        <w:rPr>
          <w:sz w:val="28"/>
          <w:szCs w:val="28"/>
          <w:vertAlign w:val="superscript"/>
        </w:rPr>
        <w:t xml:space="preserve">24 </w:t>
      </w:r>
      <w:r w:rsidR="001350C5">
        <w:rPr>
          <w:sz w:val="28"/>
          <w:szCs w:val="28"/>
        </w:rPr>
        <w:t>кг?</w:t>
      </w:r>
    </w:p>
    <w:p w:rsidR="001350C5" w:rsidRDefault="001350C5" w:rsidP="001350C5">
      <w:pPr>
        <w:rPr>
          <w:sz w:val="28"/>
          <w:szCs w:val="28"/>
        </w:rPr>
      </w:pPr>
    </w:p>
    <w:p w:rsidR="001350C5" w:rsidRDefault="001350C5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C53BDB" w:rsidRDefault="00C53BDB" w:rsidP="001350C5">
      <w:pPr>
        <w:rPr>
          <w:b/>
          <w:bCs/>
          <w:sz w:val="28"/>
          <w:szCs w:val="28"/>
        </w:rPr>
      </w:pP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Школьный этап </w:t>
      </w: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Всероссийской олимпиады школьников по астрономии</w:t>
      </w:r>
    </w:p>
    <w:p w:rsidR="00492E67" w:rsidRPr="00492E67" w:rsidRDefault="00492E67" w:rsidP="00492E67">
      <w:pPr>
        <w:jc w:val="center"/>
        <w:rPr>
          <w:i/>
          <w:sz w:val="28"/>
          <w:szCs w:val="28"/>
        </w:rPr>
      </w:pPr>
      <w:r w:rsidRPr="00492E67">
        <w:rPr>
          <w:i/>
          <w:sz w:val="28"/>
          <w:szCs w:val="28"/>
        </w:rPr>
        <w:t>Желаем успехов, озарения  и решения всех задач!</w:t>
      </w:r>
    </w:p>
    <w:p w:rsidR="00C53BDB" w:rsidRDefault="00C53BDB" w:rsidP="001350C5">
      <w:pPr>
        <w:rPr>
          <w:b/>
          <w:bCs/>
          <w:sz w:val="28"/>
          <w:szCs w:val="28"/>
        </w:rPr>
      </w:pPr>
    </w:p>
    <w:p w:rsidR="001350C5" w:rsidRDefault="001350C5" w:rsidP="00135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5E2DEC" w:rsidRDefault="005E2DEC" w:rsidP="005E2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Где чаще наблюдаются полярные сияния: в Петербурге или канадском городе </w:t>
      </w:r>
      <w:proofErr w:type="spellStart"/>
      <w:r>
        <w:rPr>
          <w:sz w:val="28"/>
          <w:szCs w:val="28"/>
        </w:rPr>
        <w:t>Уайтхорс</w:t>
      </w:r>
      <w:proofErr w:type="spellEnd"/>
      <w:r>
        <w:rPr>
          <w:sz w:val="28"/>
          <w:szCs w:val="28"/>
        </w:rPr>
        <w:t>, расположенном на той же широте? Почему?</w:t>
      </w:r>
    </w:p>
    <w:p w:rsidR="005E2DEC" w:rsidRDefault="005E2DEC" w:rsidP="005E2DEC">
      <w:pPr>
        <w:jc w:val="both"/>
        <w:rPr>
          <w:sz w:val="28"/>
          <w:szCs w:val="28"/>
        </w:rPr>
      </w:pPr>
    </w:p>
    <w:p w:rsidR="005E2DEC" w:rsidRDefault="005E2DEC" w:rsidP="001350C5">
      <w:pPr>
        <w:rPr>
          <w:b/>
          <w:bCs/>
          <w:sz w:val="28"/>
          <w:szCs w:val="28"/>
        </w:rPr>
      </w:pPr>
    </w:p>
    <w:p w:rsidR="005E2DEC" w:rsidRDefault="005E2DEC" w:rsidP="005E2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Телескопу доступны звёзды 18 звёздной величины. Видна ли в него двойная звезда, каждая компонента которой имеет 19 звёздную величину? Ответ обоснуйте.</w:t>
      </w:r>
    </w:p>
    <w:p w:rsidR="005E2DEC" w:rsidRDefault="005E2DEC" w:rsidP="005E2DEC">
      <w:pPr>
        <w:jc w:val="both"/>
        <w:rPr>
          <w:sz w:val="28"/>
          <w:szCs w:val="28"/>
        </w:rPr>
      </w:pPr>
    </w:p>
    <w:p w:rsidR="005E2DEC" w:rsidRDefault="005E2DEC" w:rsidP="005E2DE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какой линейной скоростью движется Петербург (широта 60°) за счёт вращения Земли вокруг собственной оси?</w:t>
      </w:r>
    </w:p>
    <w:p w:rsidR="005E2DEC" w:rsidRDefault="005E2DEC" w:rsidP="005E2D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DEC" w:rsidRDefault="005E2DEC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C53BDB" w:rsidRDefault="00C53BDB" w:rsidP="005E2DEC">
      <w:pPr>
        <w:rPr>
          <w:i/>
          <w:iCs/>
          <w:sz w:val="28"/>
          <w:szCs w:val="28"/>
        </w:rPr>
      </w:pP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Школьный этап </w:t>
      </w:r>
    </w:p>
    <w:p w:rsidR="00492E67" w:rsidRDefault="00492E67" w:rsidP="00492E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Всероссийской олимпиады школьников по астрономии</w:t>
      </w:r>
    </w:p>
    <w:p w:rsidR="00492E67" w:rsidRPr="00492E67" w:rsidRDefault="00492E67" w:rsidP="00492E67">
      <w:pPr>
        <w:jc w:val="center"/>
        <w:rPr>
          <w:i/>
          <w:sz w:val="28"/>
          <w:szCs w:val="28"/>
        </w:rPr>
      </w:pPr>
      <w:r w:rsidRPr="00492E67">
        <w:rPr>
          <w:i/>
          <w:sz w:val="28"/>
          <w:szCs w:val="28"/>
        </w:rPr>
        <w:t>Желаем успехов, озарения  и решения всех задач!</w:t>
      </w:r>
    </w:p>
    <w:p w:rsidR="00C53BDB" w:rsidRPr="005E2DEC" w:rsidRDefault="00C53BDB" w:rsidP="005E2DEC">
      <w:pPr>
        <w:rPr>
          <w:rFonts w:cs="Times New Roman"/>
          <w:i/>
          <w:sz w:val="28"/>
          <w:szCs w:val="28"/>
        </w:rPr>
      </w:pPr>
    </w:p>
    <w:p w:rsidR="001350C5" w:rsidRDefault="001350C5" w:rsidP="00135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5E2DEC" w:rsidRDefault="005E2DEC" w:rsidP="005E2D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звезда становится ярче по мере того, как поднимается над горизонтом?</w:t>
      </w:r>
    </w:p>
    <w:p w:rsidR="005E2DEC" w:rsidRDefault="005E2DEC" w:rsidP="005E2DEC">
      <w:pPr>
        <w:jc w:val="both"/>
        <w:rPr>
          <w:sz w:val="28"/>
          <w:szCs w:val="28"/>
        </w:rPr>
      </w:pPr>
    </w:p>
    <w:p w:rsidR="005E2DEC" w:rsidRDefault="005E2DEC" w:rsidP="005E2D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Астероид обращается вокруг Солнца по круговой орбите за 8 лет. Чему равен радиус его орбиты?   </w:t>
      </w:r>
    </w:p>
    <w:p w:rsidR="005E2DEC" w:rsidRDefault="005E2DEC" w:rsidP="005E2D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913" w:rsidRDefault="00013913" w:rsidP="001350C5">
      <w:pPr>
        <w:rPr>
          <w:sz w:val="28"/>
          <w:szCs w:val="28"/>
        </w:rPr>
      </w:pPr>
    </w:p>
    <w:p w:rsidR="001350C5" w:rsidRDefault="001350C5" w:rsidP="001350C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Искусственный спутник Земли движется по круговой орбите на высоте 6400 км над поверхностью. Вы находитесь в Петербурге и видите спутник прямо над головой. На каком максимальном расстоянии от Вас (по поверхности Земли) может находиться Ваш приятель, чтобы он мог видеть этот спутник одновременно с Вами. </w:t>
      </w:r>
    </w:p>
    <w:p w:rsidR="001350C5" w:rsidRDefault="001350C5" w:rsidP="001350C5">
      <w:pPr>
        <w:rPr>
          <w:sz w:val="28"/>
          <w:szCs w:val="28"/>
        </w:rPr>
      </w:pPr>
    </w:p>
    <w:p w:rsidR="00013913" w:rsidRDefault="00013913" w:rsidP="001350C5">
      <w:pPr>
        <w:rPr>
          <w:sz w:val="28"/>
          <w:szCs w:val="28"/>
        </w:rPr>
      </w:pPr>
    </w:p>
    <w:sectPr w:rsidR="00013913" w:rsidSect="00C418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FreeSerif">
    <w:charset w:val="8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83D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4A5A5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B2945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C5"/>
    <w:rsid w:val="00013913"/>
    <w:rsid w:val="00052F7D"/>
    <w:rsid w:val="001350C5"/>
    <w:rsid w:val="00492E67"/>
    <w:rsid w:val="005138AD"/>
    <w:rsid w:val="005E2DEC"/>
    <w:rsid w:val="009946D6"/>
    <w:rsid w:val="00BA27D8"/>
    <w:rsid w:val="00C41865"/>
    <w:rsid w:val="00C53BDB"/>
    <w:rsid w:val="00D926E9"/>
    <w:rsid w:val="00DE70F2"/>
    <w:rsid w:val="00F8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5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350C5"/>
    <w:rPr>
      <w:rFonts w:ascii="DejaVu Sans Mono" w:hAnsi="DejaVu Sans Mono" w:cs="FreeSerif"/>
      <w:sz w:val="20"/>
      <w:szCs w:val="20"/>
    </w:rPr>
  </w:style>
  <w:style w:type="paragraph" w:styleId="a4">
    <w:name w:val="List Paragraph"/>
    <w:basedOn w:val="a"/>
    <w:uiPriority w:val="34"/>
    <w:qFormat/>
    <w:rsid w:val="00BA2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Учитель</cp:lastModifiedBy>
  <cp:revision>3</cp:revision>
  <dcterms:created xsi:type="dcterms:W3CDTF">2017-09-13T08:33:00Z</dcterms:created>
  <dcterms:modified xsi:type="dcterms:W3CDTF">2017-09-13T08:36:00Z</dcterms:modified>
</cp:coreProperties>
</file>